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f4"/>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3F1359">
        <w:rPr>
          <w:rFonts w:ascii="Verdana" w:hAnsi="Verdana" w:cs="Calibri"/>
          <w:i/>
          <w:lang w:val="en-GB"/>
        </w:rPr>
        <w:t>day</w:t>
      </w:r>
      <w:r w:rsidRPr="00F550D9">
        <w:rPr>
          <w:rFonts w:ascii="Verdana" w:hAnsi="Verdana" w:cs="Calibri"/>
          <w:i/>
          <w:lang w:val="en-GB"/>
        </w:rPr>
        <w:t>/</w:t>
      </w:r>
      <w:r w:rsidR="003F1359">
        <w:rPr>
          <w:rFonts w:ascii="Verdana" w:hAnsi="Verdana" w:cs="Calibri"/>
          <w:i/>
          <w:lang w:val="en-GB"/>
        </w:rPr>
        <w:t>month</w:t>
      </w:r>
      <w:r w:rsidRPr="00F550D9">
        <w:rPr>
          <w:rFonts w:ascii="Verdana" w:hAnsi="Verdana" w:cs="Calibri"/>
          <w:i/>
          <w:lang w:val="en-GB"/>
        </w:rPr>
        <w:t>/</w:t>
      </w:r>
      <w:r w:rsidR="003F1359">
        <w:rPr>
          <w:rFonts w:ascii="Verdana" w:hAnsi="Verdana" w:cs="Calibri"/>
          <w:i/>
          <w:lang w:val="en-GB"/>
        </w:rPr>
        <w:t>year</w:t>
      </w:r>
      <w:r w:rsidRPr="00F550D9">
        <w:rPr>
          <w:rFonts w:ascii="Verdana" w:hAnsi="Verdana" w:cs="Calibri"/>
          <w:i/>
          <w:lang w:val="en-GB"/>
        </w:rPr>
        <w:t>]</w:t>
      </w:r>
      <w:r w:rsidR="003F1359">
        <w:rPr>
          <w:rFonts w:ascii="Verdana" w:hAnsi="Verdana" w:cs="Calibri"/>
          <w:lang w:val="en-GB"/>
        </w:rPr>
        <w:t xml:space="preserve"> </w:t>
      </w:r>
      <w:r w:rsidRPr="00F550D9">
        <w:rPr>
          <w:rFonts w:ascii="Verdana" w:hAnsi="Verdana" w:cs="Calibri"/>
          <w:lang w:val="en-GB"/>
        </w:rPr>
        <w:t xml:space="preserve">till </w:t>
      </w:r>
      <w:r w:rsidRPr="00F550D9">
        <w:rPr>
          <w:rFonts w:ascii="Verdana" w:hAnsi="Verdana" w:cs="Calibri"/>
          <w:i/>
          <w:lang w:val="en-GB"/>
        </w:rPr>
        <w:t>[</w:t>
      </w:r>
      <w:r w:rsidR="003F1359">
        <w:rPr>
          <w:rFonts w:ascii="Verdana" w:hAnsi="Verdana" w:cs="Calibri"/>
          <w:i/>
          <w:lang w:val="en-GB"/>
        </w:rPr>
        <w:t>day</w:t>
      </w:r>
      <w:r w:rsidRPr="00F550D9">
        <w:rPr>
          <w:rFonts w:ascii="Verdana" w:hAnsi="Verdana" w:cs="Calibri"/>
          <w:i/>
          <w:lang w:val="en-GB"/>
        </w:rPr>
        <w:t>/</w:t>
      </w:r>
      <w:r w:rsidR="003F1359">
        <w:rPr>
          <w:rFonts w:ascii="Verdana" w:hAnsi="Verdana" w:cs="Calibri"/>
          <w:i/>
          <w:lang w:val="en-GB"/>
        </w:rPr>
        <w:t>month</w:t>
      </w:r>
      <w:r w:rsidRPr="00F550D9">
        <w:rPr>
          <w:rFonts w:ascii="Verdana" w:hAnsi="Verdana" w:cs="Calibri"/>
          <w:i/>
          <w:lang w:val="en-GB"/>
        </w:rPr>
        <w:t>/</w:t>
      </w:r>
      <w:r w:rsidR="003F1359">
        <w:rPr>
          <w:rFonts w:ascii="Verdana" w:hAnsi="Verdana" w:cs="Calibri"/>
          <w:i/>
          <w:lang w:val="en-GB"/>
        </w:rPr>
        <w:t>year</w:t>
      </w:r>
      <w:r w:rsidRPr="00F550D9">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w:t>
      </w:r>
      <w:r w:rsidRPr="00012A7E">
        <w:rPr>
          <w:rFonts w:ascii="Verdana" w:hAnsi="Verdana" w:cs="Calibri"/>
          <w:u w:val="single"/>
          <w:lang w:val="en-GB"/>
        </w:rPr>
        <w:t>excluding travel days</w:t>
      </w:r>
      <w:r w:rsidRPr="00204A7A">
        <w:rPr>
          <w:rFonts w:ascii="Verdana" w:hAnsi="Verdana" w:cs="Calibri"/>
          <w:lang w:val="en-GB"/>
        </w:rPr>
        <w:t xml:space="preserve">: </w:t>
      </w:r>
      <w:r w:rsidR="003F1359">
        <w:rPr>
          <w:rFonts w:ascii="Verdana" w:hAnsi="Verdana" w:cs="Calibri"/>
          <w:lang w:val="en-GB"/>
        </w:rPr>
        <w:t>…</w:t>
      </w:r>
      <w:r w:rsidR="00F13767">
        <w:rPr>
          <w:rFonts w:ascii="Verdana" w:hAnsi="Verdana" w:cs="Calibri"/>
          <w:lang w:val="en-GB"/>
        </w:rPr>
        <w:t xml:space="preserve"> (</w:t>
      </w:r>
      <w:r w:rsidR="003F1359">
        <w:rPr>
          <w:rFonts w:ascii="Verdana" w:hAnsi="Verdana" w:cs="Calibri"/>
          <w:lang w:val="en-GB"/>
        </w:rPr>
        <w:t>….</w:t>
      </w:r>
      <w:r w:rsidR="00F13767">
        <w:rPr>
          <w:rFonts w:ascii="Verdana" w:hAnsi="Verdana" w:cs="Calibri"/>
          <w:lang w:val="en-GB"/>
        </w:rPr>
        <w:t>)</w:t>
      </w:r>
      <w:r w:rsidRPr="00204A7A">
        <w:rPr>
          <w:rFonts w:ascii="Verdana" w:hAnsi="Verdana" w:cs="Calibri"/>
          <w:lang w:val="en-GB"/>
        </w:rPr>
        <w:t xml:space="preserve"> </w:t>
      </w:r>
    </w:p>
    <w:p w:rsidR="00377526" w:rsidRPr="006261DD" w:rsidRDefault="00377526" w:rsidP="00AA6CB1">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67"/>
        <w:gridCol w:w="2224"/>
        <w:gridCol w:w="2459"/>
      </w:tblGrid>
      <w:tr w:rsidR="00377526" w:rsidRPr="007673FA" w:rsidTr="00AA6CB1">
        <w:trPr>
          <w:trHeight w:val="397"/>
        </w:trPr>
        <w:tc>
          <w:tcPr>
            <w:tcW w:w="2214" w:type="dxa"/>
            <w:shd w:val="clear" w:color="auto" w:fill="FFFFFF"/>
            <w:vAlign w:val="center"/>
          </w:tcPr>
          <w:p w:rsidR="00377526" w:rsidRPr="00DD35B7" w:rsidRDefault="00377526" w:rsidP="003F1359">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67" w:type="dxa"/>
            <w:shd w:val="clear" w:color="auto" w:fill="FFFFFF"/>
            <w:vAlign w:val="center"/>
          </w:tcPr>
          <w:p w:rsidR="00377526" w:rsidRPr="007673FA" w:rsidRDefault="00377526" w:rsidP="003F1359">
            <w:pPr>
              <w:spacing w:after="0"/>
              <w:ind w:right="-5"/>
              <w:jc w:val="left"/>
              <w:rPr>
                <w:rFonts w:ascii="Verdana" w:hAnsi="Verdana" w:cs="Arial"/>
                <w:b/>
                <w:color w:val="002060"/>
                <w:sz w:val="20"/>
                <w:lang w:val="en-GB"/>
              </w:rPr>
            </w:pPr>
          </w:p>
        </w:tc>
        <w:tc>
          <w:tcPr>
            <w:tcW w:w="222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459" w:type="dxa"/>
            <w:shd w:val="clear" w:color="auto" w:fill="FFFFFF"/>
            <w:vAlign w:val="center"/>
          </w:tcPr>
          <w:p w:rsidR="00377526" w:rsidRPr="007673FA" w:rsidRDefault="00377526" w:rsidP="003F1359">
            <w:pPr>
              <w:spacing w:after="0"/>
              <w:ind w:right="-77"/>
              <w:jc w:val="center"/>
              <w:rPr>
                <w:rFonts w:ascii="Verdana" w:hAnsi="Verdana" w:cs="Arial"/>
                <w:b/>
                <w:color w:val="002060"/>
                <w:sz w:val="20"/>
                <w:lang w:val="en-GB"/>
              </w:rPr>
            </w:pPr>
          </w:p>
        </w:tc>
      </w:tr>
      <w:tr w:rsidR="00377526" w:rsidRPr="007673FA" w:rsidTr="00AA6CB1">
        <w:trPr>
          <w:trHeight w:val="397"/>
        </w:trPr>
        <w:tc>
          <w:tcPr>
            <w:tcW w:w="221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Pr>
                <w:rFonts w:ascii="Verdana" w:hAnsi="Verdana" w:cs="Arial"/>
                <w:sz w:val="20"/>
                <w:lang w:val="en-GB"/>
              </w:rPr>
              <w:t>Seniority</w:t>
            </w:r>
            <w:r>
              <w:rPr>
                <w:rStyle w:val="afff4"/>
                <w:rFonts w:ascii="Verdana" w:hAnsi="Verdana" w:cs="Arial"/>
                <w:sz w:val="20"/>
                <w:lang w:val="en-GB"/>
              </w:rPr>
              <w:endnoteReference w:id="2"/>
            </w:r>
          </w:p>
        </w:tc>
        <w:tc>
          <w:tcPr>
            <w:tcW w:w="2167" w:type="dxa"/>
            <w:shd w:val="clear" w:color="auto" w:fill="FFFFFF"/>
            <w:vAlign w:val="center"/>
          </w:tcPr>
          <w:p w:rsidR="00377526" w:rsidRPr="007673FA" w:rsidRDefault="00377526" w:rsidP="003F1359">
            <w:pPr>
              <w:spacing w:after="0"/>
              <w:ind w:right="-5"/>
              <w:jc w:val="left"/>
              <w:rPr>
                <w:rFonts w:ascii="Verdana" w:hAnsi="Verdana" w:cs="Arial"/>
                <w:color w:val="002060"/>
                <w:sz w:val="20"/>
                <w:lang w:val="en-GB"/>
              </w:rPr>
            </w:pPr>
          </w:p>
        </w:tc>
        <w:tc>
          <w:tcPr>
            <w:tcW w:w="222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afff4"/>
                <w:rFonts w:ascii="Verdana" w:hAnsi="Verdana" w:cs="Calibri"/>
                <w:sz w:val="20"/>
                <w:lang w:val="en-GB"/>
              </w:rPr>
              <w:endnoteReference w:id="3"/>
            </w:r>
          </w:p>
        </w:tc>
        <w:tc>
          <w:tcPr>
            <w:tcW w:w="2459" w:type="dxa"/>
            <w:shd w:val="clear" w:color="auto" w:fill="FFFFFF"/>
            <w:vAlign w:val="center"/>
          </w:tcPr>
          <w:p w:rsidR="00377526" w:rsidRPr="007673FA" w:rsidRDefault="00377526" w:rsidP="003F1359">
            <w:pPr>
              <w:spacing w:after="0"/>
              <w:ind w:right="-77"/>
              <w:jc w:val="center"/>
              <w:rPr>
                <w:rFonts w:ascii="Verdana" w:hAnsi="Verdana" w:cs="Arial"/>
                <w:b/>
                <w:sz w:val="20"/>
                <w:lang w:val="en-GB"/>
              </w:rPr>
            </w:pPr>
          </w:p>
        </w:tc>
      </w:tr>
      <w:tr w:rsidR="00377526" w:rsidRPr="007673FA" w:rsidTr="00AA6CB1">
        <w:trPr>
          <w:trHeight w:val="397"/>
        </w:trPr>
        <w:tc>
          <w:tcPr>
            <w:tcW w:w="221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67" w:type="dxa"/>
            <w:shd w:val="clear" w:color="auto" w:fill="FFFFFF"/>
            <w:vAlign w:val="center"/>
          </w:tcPr>
          <w:p w:rsidR="00377526" w:rsidRPr="007673FA" w:rsidRDefault="00377526" w:rsidP="003F1359">
            <w:pPr>
              <w:spacing w:after="0"/>
              <w:ind w:right="-5"/>
              <w:jc w:val="left"/>
              <w:rPr>
                <w:rFonts w:ascii="Verdana" w:hAnsi="Verdana" w:cs="Arial"/>
                <w:color w:val="002060"/>
                <w:sz w:val="20"/>
                <w:lang w:val="en-GB"/>
              </w:rPr>
            </w:pPr>
          </w:p>
        </w:tc>
        <w:tc>
          <w:tcPr>
            <w:tcW w:w="2224" w:type="dxa"/>
            <w:shd w:val="clear" w:color="auto" w:fill="FFFFFF"/>
            <w:vAlign w:val="center"/>
          </w:tcPr>
          <w:p w:rsidR="00377526" w:rsidRPr="007673FA" w:rsidRDefault="00377526" w:rsidP="003F1359">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59" w:type="dxa"/>
            <w:shd w:val="clear" w:color="auto" w:fill="FFFFFF"/>
            <w:vAlign w:val="center"/>
          </w:tcPr>
          <w:p w:rsidR="00377526" w:rsidRPr="007673FA" w:rsidRDefault="00377526" w:rsidP="003F1359">
            <w:pPr>
              <w:spacing w:after="0"/>
              <w:ind w:right="-77"/>
              <w:jc w:val="left"/>
              <w:rPr>
                <w:rFonts w:ascii="Verdana" w:hAnsi="Verdana" w:cs="Arial"/>
                <w:b/>
                <w:color w:val="002060"/>
                <w:sz w:val="20"/>
                <w:lang w:val="en-GB"/>
              </w:rPr>
            </w:pPr>
          </w:p>
        </w:tc>
      </w:tr>
      <w:tr w:rsidR="00CC707F" w:rsidRPr="007673FA" w:rsidTr="00AA6CB1">
        <w:trPr>
          <w:trHeight w:val="397"/>
        </w:trPr>
        <w:tc>
          <w:tcPr>
            <w:tcW w:w="2214" w:type="dxa"/>
            <w:shd w:val="clear" w:color="auto" w:fill="FFFFFF"/>
            <w:vAlign w:val="center"/>
          </w:tcPr>
          <w:p w:rsidR="00CC707F" w:rsidRPr="007673FA" w:rsidRDefault="00CC707F" w:rsidP="003F1359">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6850" w:type="dxa"/>
            <w:gridSpan w:val="3"/>
            <w:shd w:val="clear" w:color="auto" w:fill="FFFFFF"/>
            <w:vAlign w:val="center"/>
          </w:tcPr>
          <w:p w:rsidR="00CC707F" w:rsidRPr="007673FA" w:rsidRDefault="00CC707F" w:rsidP="003F1359">
            <w:pPr>
              <w:spacing w:after="0"/>
              <w:ind w:right="-77"/>
              <w:jc w:val="center"/>
              <w:rPr>
                <w:rFonts w:ascii="Verdana" w:hAnsi="Verdana" w:cs="Arial"/>
                <w:b/>
                <w:color w:val="002060"/>
                <w:sz w:val="20"/>
                <w:lang w:val="en-GB"/>
              </w:rPr>
            </w:pPr>
          </w:p>
        </w:tc>
      </w:tr>
    </w:tbl>
    <w:p w:rsidR="00377526" w:rsidRDefault="00377526" w:rsidP="00F8782D">
      <w:pPr>
        <w:spacing w:after="0"/>
        <w:ind w:right="-992"/>
        <w:jc w:val="left"/>
        <w:rPr>
          <w:rFonts w:ascii="Verdana" w:hAnsi="Verdana" w:cs="Arial"/>
          <w:b/>
          <w:color w:val="002060"/>
          <w:sz w:val="16"/>
          <w:szCs w:val="16"/>
          <w:lang w:val="en-GB"/>
        </w:rPr>
      </w:pPr>
    </w:p>
    <w:p w:rsidR="00AA6CB1" w:rsidRPr="00A22108" w:rsidRDefault="00AA6CB1" w:rsidP="00F8782D">
      <w:pPr>
        <w:spacing w:after="0"/>
        <w:ind w:right="-992"/>
        <w:jc w:val="left"/>
        <w:rPr>
          <w:rFonts w:ascii="Verdana" w:hAnsi="Verdana" w:cs="Arial"/>
          <w:b/>
          <w:color w:val="002060"/>
          <w:sz w:val="16"/>
          <w:szCs w:val="16"/>
          <w:lang w:val="en-GB"/>
        </w:rPr>
      </w:pPr>
    </w:p>
    <w:p w:rsidR="00377526" w:rsidRDefault="00377526" w:rsidP="003F1359">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80"/>
      </w:tblGrid>
      <w:tr w:rsidR="003F1359" w:rsidRPr="009F5B61" w:rsidTr="00AA6CB1">
        <w:trPr>
          <w:trHeight w:val="314"/>
        </w:trPr>
        <w:tc>
          <w:tcPr>
            <w:tcW w:w="2228" w:type="dxa"/>
            <w:shd w:val="clear" w:color="auto" w:fill="FFFFFF"/>
            <w:vAlign w:val="center"/>
          </w:tcPr>
          <w:p w:rsidR="003F1359" w:rsidRPr="005E466D" w:rsidRDefault="003F1359" w:rsidP="00FC3BDF">
            <w:pPr>
              <w:pStyle w:val="Body"/>
              <w:rPr>
                <w:lang w:val="en-GB"/>
              </w:rPr>
            </w:pPr>
            <w:r w:rsidRPr="005E466D">
              <w:rPr>
                <w:lang w:val="en-GB"/>
              </w:rPr>
              <w:t xml:space="preserve">Name </w:t>
            </w:r>
          </w:p>
        </w:tc>
        <w:tc>
          <w:tcPr>
            <w:tcW w:w="6836" w:type="dxa"/>
            <w:gridSpan w:val="3"/>
            <w:shd w:val="clear" w:color="auto" w:fill="FFFFFF"/>
            <w:vAlign w:val="center"/>
          </w:tcPr>
          <w:p w:rsidR="003F1359" w:rsidRPr="005E466D" w:rsidRDefault="003F1359" w:rsidP="00FC3BDF">
            <w:pPr>
              <w:pStyle w:val="Body"/>
              <w:rPr>
                <w:b/>
                <w:color w:val="002060"/>
                <w:lang w:val="en-GB"/>
              </w:rPr>
            </w:pPr>
          </w:p>
        </w:tc>
      </w:tr>
      <w:tr w:rsidR="003F1359" w:rsidRPr="005E466D" w:rsidTr="00AA6CB1">
        <w:trPr>
          <w:trHeight w:val="314"/>
        </w:trPr>
        <w:tc>
          <w:tcPr>
            <w:tcW w:w="2228" w:type="dxa"/>
            <w:shd w:val="clear" w:color="auto" w:fill="FFFFFF"/>
            <w:vAlign w:val="center"/>
          </w:tcPr>
          <w:p w:rsidR="003F1359" w:rsidRPr="005E466D" w:rsidRDefault="003F1359" w:rsidP="00FC3BDF">
            <w:pPr>
              <w:pStyle w:val="Body"/>
              <w:rPr>
                <w:lang w:val="en-GB"/>
              </w:rPr>
            </w:pPr>
            <w:r w:rsidRPr="005E466D">
              <w:rPr>
                <w:lang w:val="en-GB"/>
              </w:rPr>
              <w:t>Erasmus code</w:t>
            </w:r>
            <w:r>
              <w:rPr>
                <w:rStyle w:val="afff4"/>
                <w:rFonts w:cs="Arial"/>
                <w:lang w:val="en-GB"/>
              </w:rPr>
              <w:endnoteReference w:id="4"/>
            </w:r>
            <w:r w:rsidRPr="005E466D">
              <w:rPr>
                <w:lang w:val="en-GB"/>
              </w:rPr>
              <w:t xml:space="preserve"> </w:t>
            </w:r>
          </w:p>
          <w:p w:rsidR="003F1359" w:rsidRPr="005E466D" w:rsidRDefault="003F1359" w:rsidP="00FC3BDF">
            <w:pPr>
              <w:pStyle w:val="Body"/>
              <w:rPr>
                <w:sz w:val="16"/>
                <w:szCs w:val="16"/>
                <w:lang w:val="en-GB"/>
              </w:rPr>
            </w:pPr>
            <w:r w:rsidRPr="005E466D">
              <w:rPr>
                <w:sz w:val="16"/>
                <w:szCs w:val="16"/>
                <w:lang w:val="en-GB"/>
              </w:rPr>
              <w:t>(if applicable)</w:t>
            </w:r>
          </w:p>
          <w:p w:rsidR="003F1359" w:rsidRPr="005E466D" w:rsidRDefault="003F1359" w:rsidP="00FC3BDF">
            <w:pPr>
              <w:pStyle w:val="Body"/>
              <w:rPr>
                <w:lang w:val="en-GB"/>
              </w:rPr>
            </w:pPr>
          </w:p>
        </w:tc>
        <w:tc>
          <w:tcPr>
            <w:tcW w:w="2228" w:type="dxa"/>
            <w:shd w:val="clear" w:color="auto" w:fill="FFFFFF"/>
            <w:vAlign w:val="center"/>
          </w:tcPr>
          <w:p w:rsidR="003F1359" w:rsidRPr="005E466D" w:rsidRDefault="003F1359" w:rsidP="00FC3BDF">
            <w:pPr>
              <w:pStyle w:val="Body"/>
              <w:rPr>
                <w:b/>
                <w:color w:val="002060"/>
                <w:lang w:val="en-GB"/>
              </w:rPr>
            </w:pPr>
          </w:p>
        </w:tc>
        <w:tc>
          <w:tcPr>
            <w:tcW w:w="2228" w:type="dxa"/>
            <w:shd w:val="clear" w:color="auto" w:fill="FFFFFF"/>
            <w:vAlign w:val="center"/>
          </w:tcPr>
          <w:p w:rsidR="003F1359" w:rsidRPr="005E466D" w:rsidRDefault="003F1359" w:rsidP="00FC3BDF">
            <w:pPr>
              <w:pStyle w:val="Body"/>
              <w:rPr>
                <w:lang w:val="en-GB"/>
              </w:rPr>
            </w:pPr>
            <w:r>
              <w:rPr>
                <w:lang w:val="en-GB"/>
              </w:rPr>
              <w:t>Faculty/</w:t>
            </w:r>
            <w:r w:rsidRPr="005E466D">
              <w:rPr>
                <w:lang w:val="en-GB"/>
              </w:rPr>
              <w:t>Department</w:t>
            </w:r>
          </w:p>
        </w:tc>
        <w:tc>
          <w:tcPr>
            <w:tcW w:w="2380" w:type="dxa"/>
            <w:shd w:val="clear" w:color="auto" w:fill="FFFFFF"/>
            <w:vAlign w:val="center"/>
          </w:tcPr>
          <w:p w:rsidR="003F1359" w:rsidRPr="005E466D" w:rsidRDefault="003F1359" w:rsidP="00FC3BDF">
            <w:pPr>
              <w:pStyle w:val="Body"/>
              <w:rPr>
                <w:b/>
                <w:color w:val="002060"/>
                <w:lang w:val="en-GB"/>
              </w:rPr>
            </w:pPr>
          </w:p>
        </w:tc>
      </w:tr>
      <w:tr w:rsidR="003F1359" w:rsidRPr="005E466D" w:rsidTr="00AA6CB1">
        <w:trPr>
          <w:trHeight w:val="472"/>
        </w:trPr>
        <w:tc>
          <w:tcPr>
            <w:tcW w:w="2228" w:type="dxa"/>
            <w:shd w:val="clear" w:color="auto" w:fill="FFFFFF"/>
            <w:vAlign w:val="center"/>
          </w:tcPr>
          <w:p w:rsidR="003F1359" w:rsidRPr="005E466D" w:rsidRDefault="003F1359" w:rsidP="00FC3BDF">
            <w:pPr>
              <w:pStyle w:val="Body"/>
              <w:rPr>
                <w:lang w:val="en-GB"/>
              </w:rPr>
            </w:pPr>
            <w:r w:rsidRPr="005E466D">
              <w:rPr>
                <w:lang w:val="en-GB"/>
              </w:rPr>
              <w:t>Address</w:t>
            </w:r>
          </w:p>
        </w:tc>
        <w:tc>
          <w:tcPr>
            <w:tcW w:w="2228" w:type="dxa"/>
            <w:shd w:val="clear" w:color="auto" w:fill="FFFFFF"/>
            <w:vAlign w:val="center"/>
          </w:tcPr>
          <w:p w:rsidR="003F1359" w:rsidRPr="00661BE4" w:rsidRDefault="003F1359" w:rsidP="00FC3BDF">
            <w:pPr>
              <w:pStyle w:val="Body"/>
              <w:rPr>
                <w:color w:val="002060"/>
                <w:lang w:val="en-GB"/>
              </w:rPr>
            </w:pPr>
          </w:p>
        </w:tc>
        <w:tc>
          <w:tcPr>
            <w:tcW w:w="2228" w:type="dxa"/>
            <w:shd w:val="clear" w:color="auto" w:fill="FFFFFF"/>
            <w:vAlign w:val="center"/>
          </w:tcPr>
          <w:p w:rsidR="003F1359" w:rsidRPr="005E466D" w:rsidRDefault="003F1359" w:rsidP="00FC3BDF">
            <w:pPr>
              <w:pStyle w:val="Body"/>
              <w:rPr>
                <w:lang w:val="en-GB"/>
              </w:rPr>
            </w:pPr>
            <w:r w:rsidRPr="005E466D">
              <w:rPr>
                <w:lang w:val="en-GB"/>
              </w:rPr>
              <w:t>Country/</w:t>
            </w:r>
            <w:r w:rsidRPr="005E466D">
              <w:rPr>
                <w:lang w:val="en-GB"/>
              </w:rPr>
              <w:br/>
              <w:t>Country code</w:t>
            </w:r>
            <w:r>
              <w:rPr>
                <w:rStyle w:val="afff4"/>
                <w:rFonts w:cs="Arial"/>
                <w:lang w:val="en-GB"/>
              </w:rPr>
              <w:endnoteReference w:id="5"/>
            </w:r>
          </w:p>
        </w:tc>
        <w:tc>
          <w:tcPr>
            <w:tcW w:w="2380" w:type="dxa"/>
            <w:shd w:val="clear" w:color="auto" w:fill="FFFFFF"/>
            <w:vAlign w:val="center"/>
          </w:tcPr>
          <w:p w:rsidR="003F1359" w:rsidRPr="005E466D" w:rsidRDefault="003F1359" w:rsidP="00FC3BDF">
            <w:pPr>
              <w:pStyle w:val="Body"/>
              <w:rPr>
                <w:b/>
                <w:lang w:val="en-GB"/>
              </w:rPr>
            </w:pPr>
          </w:p>
        </w:tc>
      </w:tr>
      <w:tr w:rsidR="003F1359" w:rsidRPr="005E466D" w:rsidTr="00AA6CB1">
        <w:trPr>
          <w:trHeight w:val="811"/>
        </w:trPr>
        <w:tc>
          <w:tcPr>
            <w:tcW w:w="2228" w:type="dxa"/>
            <w:shd w:val="clear" w:color="auto" w:fill="FFFFFF"/>
            <w:vAlign w:val="center"/>
          </w:tcPr>
          <w:p w:rsidR="003F1359" w:rsidRPr="005E466D" w:rsidRDefault="003F1359" w:rsidP="00FC3BDF">
            <w:pPr>
              <w:pStyle w:val="Body"/>
              <w:rPr>
                <w:lang w:val="en-GB"/>
              </w:rPr>
            </w:pPr>
            <w:r w:rsidRPr="005E466D">
              <w:rPr>
                <w:lang w:val="en-GB"/>
              </w:rPr>
              <w:t xml:space="preserve">Contact person </w:t>
            </w:r>
            <w:r w:rsidRPr="005E466D">
              <w:rPr>
                <w:lang w:val="en-GB"/>
              </w:rPr>
              <w:br/>
              <w:t>name and position</w:t>
            </w:r>
          </w:p>
        </w:tc>
        <w:tc>
          <w:tcPr>
            <w:tcW w:w="2228" w:type="dxa"/>
            <w:shd w:val="clear" w:color="auto" w:fill="FFFFFF"/>
            <w:vAlign w:val="center"/>
          </w:tcPr>
          <w:p w:rsidR="003F1359" w:rsidRPr="005E466D" w:rsidRDefault="003F1359" w:rsidP="00FC3BDF">
            <w:pPr>
              <w:pStyle w:val="Body"/>
              <w:rPr>
                <w:lang w:val="en-GB"/>
              </w:rPr>
            </w:pPr>
          </w:p>
        </w:tc>
        <w:tc>
          <w:tcPr>
            <w:tcW w:w="2228" w:type="dxa"/>
            <w:shd w:val="clear" w:color="auto" w:fill="FFFFFF"/>
            <w:vAlign w:val="center"/>
          </w:tcPr>
          <w:p w:rsidR="003F1359" w:rsidRDefault="003F1359" w:rsidP="00FC3BDF">
            <w:pPr>
              <w:pStyle w:val="Body"/>
              <w:rPr>
                <w:lang w:val="fr-BE"/>
              </w:rPr>
            </w:pPr>
            <w:r w:rsidRPr="005E466D">
              <w:rPr>
                <w:lang w:val="fr-BE"/>
              </w:rPr>
              <w:t>Contact person</w:t>
            </w:r>
          </w:p>
          <w:p w:rsidR="003F1359" w:rsidRPr="00C17AB2" w:rsidRDefault="003F1359" w:rsidP="00FC3BDF">
            <w:pPr>
              <w:pStyle w:val="Body"/>
              <w:rPr>
                <w:lang w:val="fr-BE"/>
              </w:rPr>
            </w:pPr>
            <w:r w:rsidRPr="005E466D">
              <w:rPr>
                <w:lang w:val="fr-BE"/>
              </w:rPr>
              <w:t>e-mail / phone</w:t>
            </w:r>
          </w:p>
        </w:tc>
        <w:tc>
          <w:tcPr>
            <w:tcW w:w="2380" w:type="dxa"/>
            <w:shd w:val="clear" w:color="auto" w:fill="FFFFFF"/>
            <w:vAlign w:val="center"/>
          </w:tcPr>
          <w:p w:rsidR="003F1359" w:rsidRPr="005E466D" w:rsidRDefault="003F1359" w:rsidP="00FC3BDF">
            <w:pPr>
              <w:pStyle w:val="Body"/>
              <w:rPr>
                <w:b/>
                <w:color w:val="002060"/>
                <w:lang w:val="fr-BE"/>
              </w:rPr>
            </w:pPr>
          </w:p>
        </w:tc>
      </w:tr>
      <w:tr w:rsidR="003F1359" w:rsidRPr="005F0E76" w:rsidTr="00AA6CB1">
        <w:trPr>
          <w:trHeight w:val="811"/>
        </w:trPr>
        <w:tc>
          <w:tcPr>
            <w:tcW w:w="2228" w:type="dxa"/>
            <w:shd w:val="clear" w:color="auto" w:fill="FFFFFF"/>
            <w:vAlign w:val="center"/>
          </w:tcPr>
          <w:p w:rsidR="003F1359" w:rsidRPr="00474BE2" w:rsidRDefault="003F1359" w:rsidP="00FC3BDF">
            <w:pPr>
              <w:pStyle w:val="Body"/>
              <w:rPr>
                <w:lang w:val="en-GB"/>
              </w:rPr>
            </w:pPr>
            <w:r w:rsidRPr="00474BE2">
              <w:rPr>
                <w:lang w:val="en-GB"/>
              </w:rPr>
              <w:t>Type of enterprise:</w:t>
            </w:r>
          </w:p>
          <w:p w:rsidR="003F1359" w:rsidRPr="00474BE2" w:rsidRDefault="003F1359" w:rsidP="00FC3BDF">
            <w:pPr>
              <w:pStyle w:val="Body"/>
              <w:rPr>
                <w:lang w:val="en-GB"/>
              </w:rPr>
            </w:pPr>
            <w:r w:rsidRPr="00474BE2">
              <w:rPr>
                <w:lang w:val="en-GB"/>
              </w:rPr>
              <w:t>NACE code</w:t>
            </w:r>
            <w:r>
              <w:rPr>
                <w:rStyle w:val="afff4"/>
                <w:rFonts w:cs="Arial"/>
                <w:lang w:val="en-GB"/>
              </w:rPr>
              <w:endnoteReference w:id="6"/>
            </w:r>
            <w:r w:rsidRPr="00474BE2">
              <w:rPr>
                <w:lang w:val="en-GB"/>
              </w:rPr>
              <w:t xml:space="preserve"> </w:t>
            </w:r>
          </w:p>
          <w:p w:rsidR="003F1359" w:rsidRPr="005E466D" w:rsidRDefault="003F1359" w:rsidP="00FC3BDF">
            <w:pPr>
              <w:pStyle w:val="Body"/>
              <w:rPr>
                <w:lang w:val="en-GB"/>
              </w:rPr>
            </w:pPr>
            <w:r w:rsidRPr="00474BE2">
              <w:rPr>
                <w:sz w:val="16"/>
                <w:szCs w:val="16"/>
                <w:lang w:val="en-GB"/>
              </w:rPr>
              <w:t>(if applicable)</w:t>
            </w:r>
          </w:p>
        </w:tc>
        <w:tc>
          <w:tcPr>
            <w:tcW w:w="2228" w:type="dxa"/>
            <w:shd w:val="clear" w:color="auto" w:fill="FFFFFF"/>
            <w:vAlign w:val="center"/>
          </w:tcPr>
          <w:p w:rsidR="003F1359" w:rsidRPr="005E466D" w:rsidRDefault="003F1359" w:rsidP="00FC3BDF">
            <w:pPr>
              <w:pStyle w:val="Body"/>
              <w:rPr>
                <w:color w:val="002060"/>
                <w:lang w:val="en-GB"/>
              </w:rPr>
            </w:pPr>
          </w:p>
        </w:tc>
        <w:tc>
          <w:tcPr>
            <w:tcW w:w="2228" w:type="dxa"/>
            <w:shd w:val="clear" w:color="auto" w:fill="FFFFFF"/>
            <w:vAlign w:val="center"/>
          </w:tcPr>
          <w:p w:rsidR="003F1359" w:rsidRPr="00782942" w:rsidRDefault="003F1359" w:rsidP="00FC3BDF">
            <w:pPr>
              <w:pStyle w:val="Body"/>
              <w:rPr>
                <w:lang w:val="en-GB"/>
              </w:rPr>
            </w:pPr>
            <w:r w:rsidRPr="00782942">
              <w:rPr>
                <w:lang w:val="en-GB"/>
              </w:rPr>
              <w:t>Size of enterprise</w:t>
            </w:r>
          </w:p>
          <w:p w:rsidR="003F1359" w:rsidRPr="00F8532D" w:rsidRDefault="003F1359" w:rsidP="00FC3BDF">
            <w:pPr>
              <w:pStyle w:val="Body"/>
              <w:rPr>
                <w:lang w:val="en-GB"/>
              </w:rPr>
            </w:pPr>
            <w:r w:rsidRPr="00782942">
              <w:rPr>
                <w:sz w:val="16"/>
                <w:szCs w:val="16"/>
                <w:lang w:val="en-GB"/>
              </w:rPr>
              <w:t>(if applicable)</w:t>
            </w:r>
          </w:p>
        </w:tc>
        <w:tc>
          <w:tcPr>
            <w:tcW w:w="2380" w:type="dxa"/>
            <w:shd w:val="clear" w:color="auto" w:fill="FFFFFF"/>
            <w:vAlign w:val="center"/>
          </w:tcPr>
          <w:p w:rsidR="003F1359" w:rsidRPr="00F8532D" w:rsidRDefault="003F1359" w:rsidP="00FC3BDF">
            <w:pPr>
              <w:pStyle w:val="Body"/>
              <w:rPr>
                <w:b/>
                <w:color w:val="002060"/>
                <w:lang w:val="en-GB"/>
              </w:rPr>
            </w:pPr>
          </w:p>
        </w:tc>
      </w:tr>
    </w:tbl>
    <w:p w:rsidR="00377526" w:rsidRDefault="00377526" w:rsidP="00F8782D">
      <w:pPr>
        <w:spacing w:after="0"/>
        <w:ind w:right="-992"/>
        <w:jc w:val="left"/>
        <w:rPr>
          <w:rFonts w:ascii="Verdana" w:hAnsi="Verdana" w:cs="Arial"/>
          <w:b/>
          <w:color w:val="002060"/>
          <w:sz w:val="16"/>
          <w:szCs w:val="16"/>
          <w:lang w:val="fr-BE"/>
        </w:rPr>
      </w:pPr>
    </w:p>
    <w:p w:rsidR="00AA6CB1" w:rsidRPr="00076EA2" w:rsidRDefault="00AA6CB1" w:rsidP="00F8782D">
      <w:pPr>
        <w:spacing w:after="0"/>
        <w:ind w:right="-992"/>
        <w:jc w:val="left"/>
        <w:rPr>
          <w:rFonts w:ascii="Verdana" w:hAnsi="Verdana" w:cs="Arial"/>
          <w:b/>
          <w:color w:val="002060"/>
          <w:sz w:val="16"/>
          <w:szCs w:val="16"/>
          <w:lang w:val="fr-BE"/>
        </w:rPr>
      </w:pPr>
    </w:p>
    <w:p w:rsidR="00377526" w:rsidRDefault="00377526" w:rsidP="00AA6CB1">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f4"/>
          <w:rFonts w:ascii="Verdana" w:hAnsi="Verdana" w:cs="Arial"/>
          <w:b/>
          <w:color w:val="002060"/>
          <w:szCs w:val="24"/>
          <w:lang w:val="en-GB"/>
        </w:rPr>
        <w:endnoteReference w:id="7"/>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9"/>
        <w:gridCol w:w="2154"/>
        <w:gridCol w:w="2226"/>
        <w:gridCol w:w="2545"/>
      </w:tblGrid>
      <w:tr w:rsidR="00D97FE7" w:rsidRPr="00D97FE7" w:rsidTr="00AA6CB1">
        <w:trPr>
          <w:trHeight w:val="371"/>
        </w:trPr>
        <w:tc>
          <w:tcPr>
            <w:tcW w:w="2139" w:type="dxa"/>
            <w:shd w:val="clear" w:color="auto" w:fill="FFFFFF"/>
            <w:vAlign w:val="center"/>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25" w:type="dxa"/>
            <w:gridSpan w:val="3"/>
            <w:shd w:val="clear" w:color="auto" w:fill="FFFFFF"/>
            <w:vAlign w:val="center"/>
          </w:tcPr>
          <w:p w:rsidR="00D97FE7" w:rsidRPr="005C047B" w:rsidRDefault="00D97FE7" w:rsidP="00012A7E">
            <w:pPr>
              <w:ind w:right="-77"/>
              <w:jc w:val="center"/>
              <w:rPr>
                <w:rFonts w:ascii="Verdana" w:hAnsi="Verdana" w:cs="Arial"/>
                <w:b/>
                <w:color w:val="002060"/>
                <w:sz w:val="20"/>
                <w:lang w:val="es-ES"/>
              </w:rPr>
            </w:pPr>
          </w:p>
        </w:tc>
      </w:tr>
      <w:tr w:rsidR="00AA6CB1" w:rsidRPr="007673FA" w:rsidTr="00AA6CB1">
        <w:trPr>
          <w:trHeight w:val="371"/>
        </w:trPr>
        <w:tc>
          <w:tcPr>
            <w:tcW w:w="2139" w:type="dxa"/>
            <w:shd w:val="clear" w:color="auto" w:fill="FFFFFF"/>
            <w:vAlign w:val="center"/>
          </w:tcPr>
          <w:p w:rsidR="00AA6CB1" w:rsidRPr="00461A0D" w:rsidRDefault="00AA6CB1" w:rsidP="00AA6CB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AA6CB1" w:rsidRPr="00A740AA" w:rsidRDefault="00AA6CB1" w:rsidP="00AA6CB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AA6CB1" w:rsidRPr="007673FA" w:rsidRDefault="00AA6CB1" w:rsidP="00AA6CB1">
            <w:pPr>
              <w:spacing w:after="0"/>
              <w:ind w:right="-993"/>
              <w:jc w:val="left"/>
              <w:rPr>
                <w:rFonts w:ascii="Verdana" w:hAnsi="Verdana" w:cs="Arial"/>
                <w:sz w:val="20"/>
                <w:lang w:val="en-GB"/>
              </w:rPr>
            </w:pPr>
          </w:p>
        </w:tc>
        <w:tc>
          <w:tcPr>
            <w:tcW w:w="2154" w:type="dxa"/>
            <w:shd w:val="clear" w:color="auto" w:fill="FFFFFF"/>
            <w:vAlign w:val="center"/>
          </w:tcPr>
          <w:p w:rsidR="00AA6CB1" w:rsidRPr="00300DB3" w:rsidRDefault="00AA6CB1" w:rsidP="00AA6CB1">
            <w:pPr>
              <w:pStyle w:val="Body"/>
              <w:jc w:val="center"/>
              <w:rPr>
                <w:b/>
              </w:rPr>
            </w:pPr>
          </w:p>
        </w:tc>
        <w:tc>
          <w:tcPr>
            <w:tcW w:w="2226" w:type="dxa"/>
            <w:shd w:val="clear" w:color="auto" w:fill="FFFFFF"/>
            <w:vAlign w:val="center"/>
          </w:tcPr>
          <w:p w:rsidR="00AA6CB1" w:rsidRPr="007673FA" w:rsidRDefault="00AA6CB1" w:rsidP="00AA6CB1">
            <w:pPr>
              <w:pStyle w:val="Body"/>
              <w:rPr>
                <w:lang w:val="en-GB"/>
              </w:rPr>
            </w:pPr>
            <w:r>
              <w:rPr>
                <w:lang w:val="en-GB"/>
              </w:rPr>
              <w:t>Faculty/Department</w:t>
            </w:r>
          </w:p>
        </w:tc>
        <w:tc>
          <w:tcPr>
            <w:tcW w:w="2545" w:type="dxa"/>
            <w:shd w:val="clear" w:color="auto" w:fill="FFFFFF"/>
            <w:vAlign w:val="center"/>
          </w:tcPr>
          <w:p w:rsidR="00AA6CB1" w:rsidRPr="00437655" w:rsidRDefault="00AA6CB1" w:rsidP="00AA6CB1">
            <w:pPr>
              <w:pStyle w:val="afff5"/>
            </w:pPr>
          </w:p>
        </w:tc>
      </w:tr>
      <w:tr w:rsidR="00AA6CB1" w:rsidRPr="007673FA" w:rsidTr="00AA6CB1">
        <w:trPr>
          <w:trHeight w:val="559"/>
        </w:trPr>
        <w:tc>
          <w:tcPr>
            <w:tcW w:w="2139" w:type="dxa"/>
            <w:shd w:val="clear" w:color="auto" w:fill="FFFFFF"/>
            <w:vAlign w:val="center"/>
          </w:tcPr>
          <w:p w:rsidR="00AA6CB1" w:rsidRPr="007673FA" w:rsidRDefault="00AA6CB1" w:rsidP="00AA6CB1">
            <w:pPr>
              <w:ind w:right="-993"/>
              <w:jc w:val="left"/>
              <w:rPr>
                <w:rFonts w:ascii="Verdana" w:hAnsi="Verdana" w:cs="Arial"/>
                <w:sz w:val="20"/>
                <w:lang w:val="en-GB"/>
              </w:rPr>
            </w:pPr>
            <w:r w:rsidRPr="007673FA">
              <w:rPr>
                <w:rFonts w:ascii="Verdana" w:hAnsi="Verdana" w:cs="Arial"/>
                <w:sz w:val="20"/>
                <w:lang w:val="en-GB"/>
              </w:rPr>
              <w:t>Address</w:t>
            </w:r>
          </w:p>
        </w:tc>
        <w:tc>
          <w:tcPr>
            <w:tcW w:w="2154" w:type="dxa"/>
            <w:shd w:val="clear" w:color="auto" w:fill="FFFFFF"/>
            <w:vAlign w:val="center"/>
          </w:tcPr>
          <w:p w:rsidR="00AA6CB1" w:rsidRPr="007673FA" w:rsidRDefault="00AA6CB1" w:rsidP="00AA6CB1">
            <w:pPr>
              <w:pStyle w:val="Body"/>
              <w:rPr>
                <w:color w:val="002060"/>
                <w:lang w:val="en-GB"/>
              </w:rPr>
            </w:pPr>
          </w:p>
        </w:tc>
        <w:tc>
          <w:tcPr>
            <w:tcW w:w="2226" w:type="dxa"/>
            <w:shd w:val="clear" w:color="auto" w:fill="FFFFFF"/>
            <w:vAlign w:val="center"/>
          </w:tcPr>
          <w:p w:rsidR="00AA6CB1" w:rsidRPr="007673FA" w:rsidRDefault="00AA6CB1" w:rsidP="00AA6CB1">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45" w:type="dxa"/>
            <w:shd w:val="clear" w:color="auto" w:fill="FFFFFF"/>
            <w:vAlign w:val="center"/>
          </w:tcPr>
          <w:p w:rsidR="00AA6CB1" w:rsidRPr="007673FA" w:rsidRDefault="00AA6CB1" w:rsidP="00AA6CB1">
            <w:pPr>
              <w:pStyle w:val="Body"/>
              <w:jc w:val="center"/>
              <w:rPr>
                <w:b/>
                <w:lang w:val="en-GB"/>
              </w:rPr>
            </w:pPr>
          </w:p>
        </w:tc>
      </w:tr>
      <w:tr w:rsidR="00AA6CB1" w:rsidRPr="003D0705" w:rsidTr="00AA6CB1">
        <w:tc>
          <w:tcPr>
            <w:tcW w:w="2139" w:type="dxa"/>
            <w:shd w:val="clear" w:color="auto" w:fill="FFFFFF"/>
            <w:vAlign w:val="center"/>
          </w:tcPr>
          <w:p w:rsidR="00AA6CB1" w:rsidRPr="007673FA" w:rsidRDefault="00AA6CB1" w:rsidP="00AA6CB1">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4" w:type="dxa"/>
            <w:shd w:val="clear" w:color="auto" w:fill="FFFFFF"/>
            <w:vAlign w:val="center"/>
          </w:tcPr>
          <w:p w:rsidR="00AA6CB1" w:rsidRPr="00782942" w:rsidRDefault="00AA6CB1" w:rsidP="00AA6CB1">
            <w:pPr>
              <w:pStyle w:val="Body"/>
              <w:jc w:val="center"/>
              <w:rPr>
                <w:lang w:val="en-GB"/>
              </w:rPr>
            </w:pPr>
            <w:bookmarkStart w:id="0" w:name="_GoBack"/>
            <w:bookmarkEnd w:id="0"/>
          </w:p>
        </w:tc>
        <w:tc>
          <w:tcPr>
            <w:tcW w:w="2226" w:type="dxa"/>
            <w:shd w:val="clear" w:color="auto" w:fill="FFFFFF"/>
            <w:vAlign w:val="center"/>
          </w:tcPr>
          <w:p w:rsidR="00AA6CB1" w:rsidRPr="003D0705" w:rsidRDefault="00AA6CB1" w:rsidP="00AA6CB1">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45" w:type="dxa"/>
            <w:shd w:val="clear" w:color="auto" w:fill="FFFFFF"/>
            <w:vAlign w:val="center"/>
          </w:tcPr>
          <w:p w:rsidR="00AA6CB1" w:rsidRPr="00EF398E" w:rsidRDefault="00AA6CB1" w:rsidP="00AA6CB1">
            <w:pPr>
              <w:pStyle w:val="Body"/>
              <w:jc w:val="center"/>
              <w:rPr>
                <w:b/>
                <w:color w:val="002060"/>
                <w:lang w:val="fr-BE"/>
              </w:rPr>
            </w:pPr>
          </w:p>
        </w:tc>
      </w:tr>
    </w:tbl>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AF1EC5">
        <w:rPr>
          <w:rFonts w:ascii="Verdana" w:hAnsi="Verdana"/>
          <w:sz w:val="20"/>
          <w:lang w:val="en-GB"/>
        </w:rPr>
        <w:t>English</w:t>
      </w:r>
    </w:p>
    <w:tbl>
      <w:tblPr>
        <w:tblW w:w="9209" w:type="dxa"/>
        <w:jc w:val="center"/>
        <w:shd w:val="clear" w:color="auto" w:fill="FFFFFF"/>
        <w:tblLayout w:type="fixed"/>
        <w:tblLook w:val="04A0" w:firstRow="1" w:lastRow="0" w:firstColumn="1" w:lastColumn="0" w:noHBand="0" w:noVBand="1"/>
      </w:tblPr>
      <w:tblGrid>
        <w:gridCol w:w="9209"/>
      </w:tblGrid>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0D0E97" w:rsidRDefault="00377526" w:rsidP="002B2708">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185CEC" w:rsidRDefault="00185CEC"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Pr="00482A4F" w:rsidRDefault="002B2708" w:rsidP="002B2708">
            <w:pPr>
              <w:spacing w:after="0" w:line="276" w:lineRule="auto"/>
              <w:ind w:left="447"/>
              <w:rPr>
                <w:rFonts w:ascii="Verdana" w:hAnsi="Verdana" w:cs="Calibri"/>
                <w:b/>
                <w:sz w:val="20"/>
                <w:lang w:val="en-GB"/>
              </w:rPr>
            </w:pPr>
          </w:p>
        </w:tc>
      </w:tr>
      <w:tr w:rsidR="002B2708" w:rsidRPr="00EA286D" w:rsidTr="002B2708">
        <w:trPr>
          <w:jc w:val="center"/>
        </w:trPr>
        <w:tc>
          <w:tcPr>
            <w:tcW w:w="9209" w:type="dxa"/>
            <w:tcBorders>
              <w:top w:val="single" w:sz="4" w:space="0" w:color="auto"/>
              <w:bottom w:val="single" w:sz="4" w:space="0" w:color="auto"/>
            </w:tcBorders>
            <w:shd w:val="clear" w:color="auto" w:fill="FFFFFF"/>
          </w:tcPr>
          <w:p w:rsidR="002B2708" w:rsidRDefault="002B2708" w:rsidP="002B2708">
            <w:pPr>
              <w:spacing w:after="120"/>
              <w:ind w:left="-6" w:firstLine="6"/>
              <w:rPr>
                <w:rFonts w:ascii="Verdana" w:hAnsi="Verdana" w:cs="Calibri"/>
                <w:b/>
                <w:sz w:val="20"/>
                <w:lang w:val="en-GB"/>
              </w:rPr>
            </w:pPr>
          </w:p>
        </w:tc>
      </w:tr>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377526" w:rsidRDefault="00377526" w:rsidP="00F3542E">
            <w:pPr>
              <w:spacing w:after="120"/>
              <w:ind w:left="-6" w:firstLine="6"/>
              <w:jc w:val="left"/>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85CEC" w:rsidRDefault="00185CEC"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Pr="00FD445A" w:rsidRDefault="002B2708" w:rsidP="002B2708">
            <w:pPr>
              <w:pStyle w:val="Footerapproval"/>
              <w:tabs>
                <w:tab w:val="left" w:pos="307"/>
                <w:tab w:val="left" w:pos="592"/>
              </w:tabs>
              <w:ind w:left="589"/>
              <w:rPr>
                <w:rFonts w:ascii="Verdana" w:hAnsi="Verdana" w:cs="Calibri"/>
                <w:b/>
                <w:sz w:val="20"/>
                <w:lang w:val="en-GB"/>
              </w:rPr>
            </w:pPr>
          </w:p>
        </w:tc>
      </w:tr>
      <w:tr w:rsidR="002B2708" w:rsidRPr="00EA286D" w:rsidTr="002B2708">
        <w:trPr>
          <w:jc w:val="center"/>
        </w:trPr>
        <w:tc>
          <w:tcPr>
            <w:tcW w:w="9209" w:type="dxa"/>
            <w:tcBorders>
              <w:top w:val="single" w:sz="4" w:space="0" w:color="auto"/>
              <w:bottom w:val="single" w:sz="4" w:space="0" w:color="auto"/>
            </w:tcBorders>
            <w:shd w:val="clear" w:color="auto" w:fill="FFFFFF"/>
          </w:tcPr>
          <w:p w:rsidR="002B2708" w:rsidRDefault="002B2708" w:rsidP="00F3542E">
            <w:pPr>
              <w:spacing w:after="120"/>
              <w:ind w:left="-6" w:firstLine="6"/>
              <w:jc w:val="left"/>
              <w:rPr>
                <w:rFonts w:ascii="Verdana" w:hAnsi="Verdana" w:cs="Calibri"/>
                <w:b/>
                <w:sz w:val="20"/>
                <w:lang w:val="en-GB"/>
              </w:rPr>
            </w:pPr>
          </w:p>
        </w:tc>
      </w:tr>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D302B8" w:rsidRDefault="00377526" w:rsidP="002B2708">
            <w:pPr>
              <w:spacing w:after="120"/>
              <w:ind w:left="-6" w:firstLine="6"/>
              <w:jc w:val="left"/>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377526" w:rsidRDefault="00377526"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Pr="002B2708" w:rsidRDefault="002B2708" w:rsidP="002B2708">
            <w:pPr>
              <w:pStyle w:val="Footerapproval"/>
              <w:tabs>
                <w:tab w:val="clear" w:pos="6804"/>
                <w:tab w:val="left" w:pos="589"/>
              </w:tabs>
              <w:rPr>
                <w:rFonts w:ascii="Times New Roman" w:hAnsi="Times New Roman"/>
                <w:sz w:val="24"/>
                <w:lang w:val="en-US"/>
              </w:rPr>
            </w:pPr>
          </w:p>
        </w:tc>
      </w:tr>
      <w:tr w:rsidR="002B2708" w:rsidRPr="00EA286D" w:rsidTr="002B2708">
        <w:trPr>
          <w:jc w:val="center"/>
        </w:trPr>
        <w:tc>
          <w:tcPr>
            <w:tcW w:w="9209" w:type="dxa"/>
            <w:tcBorders>
              <w:top w:val="single" w:sz="4" w:space="0" w:color="auto"/>
              <w:bottom w:val="single" w:sz="4" w:space="0" w:color="auto"/>
            </w:tcBorders>
            <w:shd w:val="clear" w:color="auto" w:fill="FFFFFF"/>
          </w:tcPr>
          <w:p w:rsidR="002B2708" w:rsidRDefault="002B2708" w:rsidP="002B2708">
            <w:pPr>
              <w:spacing w:after="120"/>
              <w:ind w:left="-6" w:firstLine="6"/>
              <w:jc w:val="left"/>
              <w:rPr>
                <w:rFonts w:ascii="Verdana" w:hAnsi="Verdana" w:cs="Calibri"/>
                <w:b/>
                <w:sz w:val="20"/>
                <w:lang w:val="en-GB"/>
              </w:rPr>
            </w:pPr>
          </w:p>
        </w:tc>
      </w:tr>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377526" w:rsidRDefault="00377526" w:rsidP="00F3542E">
            <w:pPr>
              <w:spacing w:before="240" w:after="120"/>
              <w:jc w:val="left"/>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0D0E97" w:rsidRDefault="000D0E97"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Pr="00FD445A" w:rsidRDefault="002B2708" w:rsidP="002B2708">
            <w:pPr>
              <w:pStyle w:val="Footerapproval"/>
              <w:tabs>
                <w:tab w:val="clear" w:pos="6804"/>
                <w:tab w:val="left" w:pos="731"/>
              </w:tabs>
              <w:ind w:left="720" w:right="0"/>
              <w:rPr>
                <w:rFonts w:ascii="Times New Roman" w:hAnsi="Times New Roman"/>
                <w:sz w:val="24"/>
                <w:szCs w:val="22"/>
                <w:lang w:val="fr-BE"/>
              </w:rPr>
            </w:pPr>
          </w:p>
        </w:tc>
      </w:tr>
      <w:tr w:rsidR="002B2708" w:rsidRPr="00EA286D" w:rsidTr="002B2708">
        <w:trPr>
          <w:jc w:val="center"/>
        </w:trPr>
        <w:tc>
          <w:tcPr>
            <w:tcW w:w="9209" w:type="dxa"/>
            <w:tcBorders>
              <w:top w:val="single" w:sz="4" w:space="0" w:color="auto"/>
            </w:tcBorders>
            <w:shd w:val="clear" w:color="auto" w:fill="FFFFFF"/>
          </w:tcPr>
          <w:p w:rsidR="002B2708" w:rsidRDefault="002B2708" w:rsidP="00F3542E">
            <w:pPr>
              <w:spacing w:before="240" w:after="120"/>
              <w:jc w:val="left"/>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f4"/>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rsidTr="00745C69">
        <w:trPr>
          <w:jc w:val="center"/>
        </w:trPr>
        <w:tc>
          <w:tcPr>
            <w:tcW w:w="8876" w:type="dxa"/>
            <w:shd w:val="clear" w:color="auto" w:fill="FFFFFF"/>
          </w:tcPr>
          <w:p w:rsidR="00F550D9" w:rsidRDefault="00F550D9" w:rsidP="00745C69">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45C69">
            <w:pPr>
              <w:tabs>
                <w:tab w:val="left" w:pos="6165"/>
              </w:tabs>
              <w:spacing w:after="120"/>
              <w:rPr>
                <w:rFonts w:ascii="Verdana" w:hAnsi="Verdana" w:cs="Calibri"/>
                <w:sz w:val="20"/>
                <w:lang w:val="en-GB"/>
              </w:rPr>
            </w:pPr>
            <w:r>
              <w:rPr>
                <w:rFonts w:ascii="Verdana" w:hAnsi="Verdana" w:cs="Calibri"/>
                <w:sz w:val="20"/>
                <w:lang w:val="en-GB"/>
              </w:rPr>
              <w:t>Name:</w:t>
            </w:r>
            <w:r w:rsidR="00437655">
              <w:rPr>
                <w:rFonts w:ascii="Verdana" w:hAnsi="Verdana" w:cs="Calibri"/>
                <w:sz w:val="20"/>
                <w:lang w:val="en-GB"/>
              </w:rPr>
              <w:t xml:space="preserve"> </w:t>
            </w:r>
          </w:p>
          <w:p w:rsidR="00F550D9" w:rsidRPr="007B3F1B" w:rsidRDefault="00F550D9" w:rsidP="00745C69">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9"/>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45C69">
        <w:trPr>
          <w:jc w:val="center"/>
        </w:trPr>
        <w:tc>
          <w:tcPr>
            <w:tcW w:w="8841" w:type="dxa"/>
            <w:shd w:val="clear" w:color="auto" w:fill="FFFFFF"/>
          </w:tcPr>
          <w:p w:rsidR="00F550D9" w:rsidRPr="006B63AE" w:rsidRDefault="00F550D9" w:rsidP="00745C69">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45C6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F1EC5">
              <w:rPr>
                <w:rFonts w:ascii="Verdana" w:hAnsi="Verdana" w:cs="Calibri"/>
                <w:sz w:val="20"/>
                <w:lang w:val="en-GB"/>
              </w:rPr>
              <w:t xml:space="preserve"> </w:t>
            </w:r>
          </w:p>
          <w:p w:rsidR="00F550D9" w:rsidRPr="007B3F1B" w:rsidRDefault="00F550D9" w:rsidP="00745C69">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45C69">
        <w:trPr>
          <w:jc w:val="center"/>
        </w:trPr>
        <w:tc>
          <w:tcPr>
            <w:tcW w:w="8823" w:type="dxa"/>
            <w:shd w:val="clear" w:color="auto" w:fill="FFFFFF"/>
          </w:tcPr>
          <w:p w:rsidR="00F550D9" w:rsidRPr="006B63AE" w:rsidRDefault="00F550D9" w:rsidP="00745C69">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45C69">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F1EC5">
              <w:rPr>
                <w:rFonts w:ascii="Verdana" w:hAnsi="Verdana" w:cs="Calibri"/>
                <w:sz w:val="20"/>
                <w:lang w:val="en-GB"/>
              </w:rPr>
              <w:t xml:space="preserve"> </w:t>
            </w:r>
            <w:r w:rsidR="002B2708">
              <w:rPr>
                <w:rFonts w:ascii="Verdana" w:hAnsi="Verdana" w:cs="Calibri"/>
                <w:sz w:val="20"/>
                <w:lang w:val="en-GB"/>
              </w:rPr>
              <w:t>Marius CUCU</w:t>
            </w:r>
          </w:p>
          <w:p w:rsidR="00F550D9" w:rsidRPr="007B3F1B" w:rsidRDefault="00F550D9" w:rsidP="00745C69">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437655" w:rsidRDefault="00EF398E" w:rsidP="00437655">
      <w:pPr>
        <w:pStyle w:val="FooterDate"/>
      </w:pPr>
    </w:p>
    <w:sectPr w:rsidR="00EF398E" w:rsidRPr="00437655" w:rsidSect="00414761">
      <w:headerReference w:type="default" r:id="rId11"/>
      <w:footerReference w:type="default" r:id="rId12"/>
      <w:headerReference w:type="first" r:id="rId13"/>
      <w:footerReference w:type="first" r:id="rId14"/>
      <w:endnotePr>
        <w:numFmt w:val="decimal"/>
      </w:endnotePr>
      <w:pgSz w:w="11907" w:h="16839" w:code="9"/>
      <w:pgMar w:top="1843"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CE" w:rsidRDefault="00FA69CE">
      <w:r>
        <w:separator/>
      </w:r>
    </w:p>
  </w:endnote>
  <w:endnote w:type="continuationSeparator" w:id="0">
    <w:p w:rsidR="00FA69CE" w:rsidRDefault="00FA69CE">
      <w:r>
        <w:continuationSeparator/>
      </w:r>
    </w:p>
  </w:endnote>
  <w:endnote w:id="1">
    <w:p w:rsidR="003B31B2" w:rsidRPr="002A2E71" w:rsidRDefault="003B31B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3B31B2" w:rsidRPr="002A2E71" w:rsidRDefault="003B31B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B31B2" w:rsidRPr="002A2E71" w:rsidRDefault="003B31B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Style w:val="afff4"/>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3F1359" w:rsidRPr="002F549E" w:rsidRDefault="003F1359" w:rsidP="003F1359">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F1359" w:rsidRPr="002F549E" w:rsidRDefault="003F1359" w:rsidP="003F1359">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8"/>
            <w:rFonts w:ascii="Verdana" w:hAnsi="Verdana"/>
            <w:sz w:val="16"/>
            <w:szCs w:val="16"/>
            <w:lang w:val="en-GB"/>
          </w:rPr>
          <w:t>https://www.iso.org/obp/ui/#search</w:t>
        </w:r>
      </w:hyperlink>
      <w:r w:rsidRPr="002F549E">
        <w:rPr>
          <w:rFonts w:ascii="Verdana" w:hAnsi="Verdana"/>
          <w:sz w:val="16"/>
          <w:szCs w:val="16"/>
          <w:lang w:val="en-GB"/>
        </w:rPr>
        <w:t>.</w:t>
      </w:r>
    </w:p>
  </w:endnote>
  <w:endnote w:id="6">
    <w:p w:rsidR="003F1359" w:rsidRPr="002F549E" w:rsidRDefault="003F1359" w:rsidP="003F1359">
      <w:pPr>
        <w:pStyle w:val="af"/>
        <w:spacing w:after="100"/>
        <w:jc w:val="left"/>
        <w:rPr>
          <w:rFonts w:ascii="Verdana" w:hAnsi="Verdana"/>
          <w:color w:val="FF0000"/>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aff8"/>
            <w:rFonts w:ascii="Verdana" w:hAnsi="Verdana"/>
            <w:sz w:val="16"/>
            <w:szCs w:val="16"/>
            <w:lang w:val="en-GB"/>
          </w:rPr>
          <w:t>http://ec.europa.eu/eurostat/ramon/nomenclatures/index.cfm?TargetUrl=LST_NOM_DTL&amp;StrNom=NACE_REV2&amp;StrLanguageCode=EN</w:t>
        </w:r>
      </w:hyperlink>
    </w:p>
  </w:endnote>
  <w:endnote w:id="7">
    <w:p w:rsidR="003B31B2" w:rsidRPr="002A2E71" w:rsidRDefault="003B31B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8">
    <w:p w:rsidR="003B31B2" w:rsidRPr="008F1CA2" w:rsidRDefault="003B31B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B2" w:rsidRDefault="003B31B2">
    <w:pPr>
      <w:pStyle w:val="af2"/>
      <w:jc w:val="center"/>
    </w:pPr>
    <w:r>
      <w:fldChar w:fldCharType="begin"/>
    </w:r>
    <w:r>
      <w:instrText xml:space="preserve"> PAGE   \* MERGEFORMAT </w:instrText>
    </w:r>
    <w:r>
      <w:fldChar w:fldCharType="separate"/>
    </w:r>
    <w:r w:rsidR="005C047B">
      <w:rPr>
        <w:noProof/>
      </w:rPr>
      <w:t>1</w:t>
    </w:r>
    <w:r>
      <w:rPr>
        <w:noProof/>
      </w:rPr>
      <w:fldChar w:fldCharType="end"/>
    </w:r>
  </w:p>
  <w:p w:rsidR="003B31B2" w:rsidRPr="007E2F6C" w:rsidRDefault="003B31B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B2" w:rsidRDefault="003B31B2">
    <w:pPr>
      <w:pStyle w:val="af2"/>
    </w:pPr>
  </w:p>
  <w:p w:rsidR="003B31B2" w:rsidRPr="00910BEB" w:rsidRDefault="003B31B2"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CE" w:rsidRDefault="00FA69CE">
      <w:r>
        <w:separator/>
      </w:r>
    </w:p>
  </w:footnote>
  <w:footnote w:type="continuationSeparator" w:id="0">
    <w:p w:rsidR="00FA69CE" w:rsidRDefault="00FA69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B31B2" w:rsidRPr="00EA286D" w:rsidTr="00FE0FB6">
      <w:trPr>
        <w:trHeight w:val="823"/>
      </w:trPr>
      <w:tc>
        <w:tcPr>
          <w:tcW w:w="7135" w:type="dxa"/>
          <w:vAlign w:val="center"/>
        </w:tcPr>
        <w:p w:rsidR="003B31B2" w:rsidRPr="00AD66BB" w:rsidRDefault="00194E19"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ru-RU"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1B2" w:rsidRPr="00495B18">
            <w:rPr>
              <w:rFonts w:ascii="Verdana" w:hAnsi="Verdana"/>
              <w:b/>
              <w:sz w:val="18"/>
              <w:szCs w:val="18"/>
              <w:lang w:val="en-GB"/>
            </w:rPr>
            <w:t xml:space="preserve">       </w:t>
          </w:r>
        </w:p>
      </w:tc>
      <w:tc>
        <w:tcPr>
          <w:tcW w:w="1252" w:type="dxa"/>
        </w:tcPr>
        <w:p w:rsidR="003B31B2" w:rsidRPr="00967BFC" w:rsidRDefault="003B31B2" w:rsidP="00C05937">
          <w:pPr>
            <w:pStyle w:val="ZDGName"/>
            <w:rPr>
              <w:lang w:val="en-GB"/>
            </w:rPr>
          </w:pPr>
        </w:p>
      </w:tc>
    </w:tr>
  </w:tbl>
  <w:p w:rsidR="003B31B2" w:rsidRPr="00495B18" w:rsidRDefault="003F1359" w:rsidP="00967BFC">
    <w:pPr>
      <w:pStyle w:val="af5"/>
      <w:tabs>
        <w:tab w:val="clear" w:pos="8306"/>
      </w:tabs>
      <w:spacing w:after="0"/>
      <w:ind w:right="-743"/>
      <w:rPr>
        <w:sz w:val="16"/>
        <w:szCs w:val="16"/>
        <w:lang w:val="en-GB"/>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4304665</wp:posOffset>
              </wp:positionH>
              <wp:positionV relativeFrom="paragraph">
                <wp:posOffset>-519430</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B2" w:rsidRPr="00AD66BB" w:rsidRDefault="003B31B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B31B2" w:rsidRDefault="003B31B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F1359" w:rsidRPr="006852C7" w:rsidRDefault="003F1359" w:rsidP="003F135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3B31B2" w:rsidRPr="00AD66BB" w:rsidRDefault="003B31B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338.95pt;margin-top:-40.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" filled="f" stroked="f">
              <v:textbox>
                <w:txbxContent>
                  <w:p w:rsidR="003B31B2" w:rsidRPr="00AD66BB" w:rsidRDefault="003B31B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B31B2" w:rsidRDefault="003B31B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F1359" w:rsidRPr="006852C7" w:rsidRDefault="003F1359" w:rsidP="003F135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3B31B2" w:rsidRPr="00AD66BB" w:rsidRDefault="003B31B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B2" w:rsidRPr="00865FC1" w:rsidRDefault="003B31B2" w:rsidP="00E01AAA">
    <w:pPr>
      <w:pStyle w:val="af5"/>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7CB09E2"/>
    <w:multiLevelType w:val="hybridMultilevel"/>
    <w:tmpl w:val="DAAEEFB0"/>
    <w:lvl w:ilvl="0" w:tplc="286AF07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3B7679"/>
    <w:multiLevelType w:val="hybridMultilevel"/>
    <w:tmpl w:val="84BEFA10"/>
    <w:lvl w:ilvl="0" w:tplc="4EE8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742560"/>
    <w:multiLevelType w:val="hybridMultilevel"/>
    <w:tmpl w:val="9AEA6E12"/>
    <w:lvl w:ilvl="0" w:tplc="0206FD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5E897CD1"/>
    <w:multiLevelType w:val="hybridMultilevel"/>
    <w:tmpl w:val="4E02179C"/>
    <w:lvl w:ilvl="0" w:tplc="4EE8835E">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30" w15:restartNumberingAfterBreak="0">
    <w:nsid w:val="694246A2"/>
    <w:multiLevelType w:val="hybridMultilevel"/>
    <w:tmpl w:val="4A46C1A0"/>
    <w:lvl w:ilvl="0" w:tplc="4EE8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9"/>
  </w:num>
  <w:num w:numId="8">
    <w:abstractNumId w:val="31"/>
  </w:num>
  <w:num w:numId="9">
    <w:abstractNumId w:val="15"/>
  </w:num>
  <w:num w:numId="10">
    <w:abstractNumId w:val="28"/>
  </w:num>
  <w:num w:numId="11">
    <w:abstractNumId w:val="26"/>
  </w:num>
  <w:num w:numId="12">
    <w:abstractNumId w:val="21"/>
  </w:num>
  <w:num w:numId="13">
    <w:abstractNumId w:val="25"/>
  </w:num>
  <w:num w:numId="14">
    <w:abstractNumId w:val="12"/>
  </w:num>
  <w:num w:numId="15">
    <w:abstractNumId w:val="16"/>
  </w:num>
  <w:num w:numId="16">
    <w:abstractNumId w:val="9"/>
  </w:num>
  <w:num w:numId="17">
    <w:abstractNumId w:val="14"/>
  </w:num>
  <w:num w:numId="18">
    <w:abstractNumId w:val="32"/>
  </w:num>
  <w:num w:numId="19">
    <w:abstractNumId w:val="23"/>
  </w:num>
  <w:num w:numId="20">
    <w:abstractNumId w:val="10"/>
  </w:num>
  <w:num w:numId="21">
    <w:abstractNumId w:val="19"/>
  </w:num>
  <w:num w:numId="22">
    <w:abstractNumId w:val="20"/>
  </w:num>
  <w:num w:numId="23">
    <w:abstractNumId w:val="22"/>
  </w:num>
  <w:num w:numId="24">
    <w:abstractNumId w:val="30"/>
  </w:num>
  <w:num w:numId="25">
    <w:abstractNumId w:val="7"/>
  </w:num>
  <w:num w:numId="26">
    <w:abstractNumId w:val="27"/>
  </w:num>
  <w:num w:numId="27">
    <w:abstractNumId w:val="8"/>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A7E"/>
    <w:rsid w:val="00012BD6"/>
    <w:rsid w:val="000130A9"/>
    <w:rsid w:val="00014383"/>
    <w:rsid w:val="00014945"/>
    <w:rsid w:val="00014C4D"/>
    <w:rsid w:val="00015B0A"/>
    <w:rsid w:val="000175AD"/>
    <w:rsid w:val="00025A01"/>
    <w:rsid w:val="00030154"/>
    <w:rsid w:val="00030B0F"/>
    <w:rsid w:val="00030D4D"/>
    <w:rsid w:val="00031BF4"/>
    <w:rsid w:val="000322B4"/>
    <w:rsid w:val="000332DF"/>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6B7"/>
    <w:rsid w:val="000C2E3A"/>
    <w:rsid w:val="000C302E"/>
    <w:rsid w:val="000C3FD3"/>
    <w:rsid w:val="000C5996"/>
    <w:rsid w:val="000C79D1"/>
    <w:rsid w:val="000C7A4E"/>
    <w:rsid w:val="000C7F5A"/>
    <w:rsid w:val="000D0E97"/>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F43"/>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5CEC"/>
    <w:rsid w:val="0018661B"/>
    <w:rsid w:val="001901AA"/>
    <w:rsid w:val="001903D7"/>
    <w:rsid w:val="0019175E"/>
    <w:rsid w:val="00194E19"/>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708"/>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1B2"/>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359"/>
    <w:rsid w:val="003F1BC9"/>
    <w:rsid w:val="003F41FD"/>
    <w:rsid w:val="003F5071"/>
    <w:rsid w:val="003F7613"/>
    <w:rsid w:val="00400033"/>
    <w:rsid w:val="00400CAE"/>
    <w:rsid w:val="004010EE"/>
    <w:rsid w:val="00402406"/>
    <w:rsid w:val="004040D6"/>
    <w:rsid w:val="00404952"/>
    <w:rsid w:val="004113AE"/>
    <w:rsid w:val="00411576"/>
    <w:rsid w:val="00413837"/>
    <w:rsid w:val="00414761"/>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655"/>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47B"/>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B68"/>
    <w:rsid w:val="00647770"/>
    <w:rsid w:val="006501B7"/>
    <w:rsid w:val="00650FF6"/>
    <w:rsid w:val="0065145F"/>
    <w:rsid w:val="00651737"/>
    <w:rsid w:val="006520BD"/>
    <w:rsid w:val="00652A67"/>
    <w:rsid w:val="0065353E"/>
    <w:rsid w:val="006541A7"/>
    <w:rsid w:val="00654DC8"/>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5C69"/>
    <w:rsid w:val="007464C7"/>
    <w:rsid w:val="00747ACF"/>
    <w:rsid w:val="00750C07"/>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5DBC"/>
    <w:rsid w:val="00827D3F"/>
    <w:rsid w:val="00830326"/>
    <w:rsid w:val="00831FDB"/>
    <w:rsid w:val="00832D56"/>
    <w:rsid w:val="00833DC4"/>
    <w:rsid w:val="00834938"/>
    <w:rsid w:val="00836F1F"/>
    <w:rsid w:val="00837C60"/>
    <w:rsid w:val="008418E2"/>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AEE"/>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30"/>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B1"/>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1EC5"/>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7BB"/>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2B0"/>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ECF"/>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2D9"/>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767"/>
    <w:rsid w:val="00F13C14"/>
    <w:rsid w:val="00F13C9B"/>
    <w:rsid w:val="00F1587C"/>
    <w:rsid w:val="00F16E26"/>
    <w:rsid w:val="00F16F70"/>
    <w:rsid w:val="00F2115D"/>
    <w:rsid w:val="00F21AD6"/>
    <w:rsid w:val="00F2349D"/>
    <w:rsid w:val="00F302F2"/>
    <w:rsid w:val="00F32384"/>
    <w:rsid w:val="00F33240"/>
    <w:rsid w:val="00F33743"/>
    <w:rsid w:val="00F3542E"/>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69CE"/>
    <w:rsid w:val="00FA7449"/>
    <w:rsid w:val="00FB0346"/>
    <w:rsid w:val="00FB4C49"/>
    <w:rsid w:val="00FB790A"/>
    <w:rsid w:val="00FC00EA"/>
    <w:rsid w:val="00FC69B2"/>
    <w:rsid w:val="00FC78C2"/>
    <w:rsid w:val="00FD14AF"/>
    <w:rsid w:val="00FD445A"/>
    <w:rsid w:val="00FD5D67"/>
    <w:rsid w:val="00FD6590"/>
    <w:rsid w:val="00FD7C1A"/>
    <w:rsid w:val="00FE0FB6"/>
    <w:rsid w:val="00FE25ED"/>
    <w:rsid w:val="00FE262D"/>
    <w:rsid w:val="00FE3343"/>
    <w:rsid w:val="00FF0871"/>
    <w:rsid w:val="00FF0F95"/>
    <w:rsid w:val="00FF3118"/>
    <w:rsid w:val="00FF3598"/>
    <w:rsid w:val="00FF547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54D17"/>
  <w15:chartTrackingRefBased/>
  <w15:docId w15:val="{8630F1C1-1A81-4230-ADE1-9AFC7064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lang w:eastAsia="x-none"/>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link w:val="af0"/>
    <w:semiHidden/>
    <w:rPr>
      <w:sz w:val="20"/>
    </w:rPr>
  </w:style>
  <w:style w:type="paragraph" w:styleId="af1">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lang w:eastAsia="x-none"/>
    </w:rPr>
  </w:style>
  <w:style w:type="paragraph" w:styleId="af4">
    <w:name w:val="footnote text"/>
    <w:basedOn w:val="a1"/>
    <w:pPr>
      <w:ind w:left="357" w:hanging="357"/>
    </w:pPr>
    <w:rPr>
      <w:sz w:val="20"/>
    </w:rPr>
  </w:style>
  <w:style w:type="paragraph" w:styleId="af5">
    <w:name w:val="header"/>
    <w:basedOn w:val="a1"/>
    <w:link w:val="af6"/>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pPr>
      <w:ind w:left="720"/>
    </w:pPr>
    <w:rPr>
      <w:lang w:eastAsia="x-none"/>
    </w:rPr>
  </w:style>
  <w:style w:type="paragraph" w:styleId="afe">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
    <w:name w:val="Plain Text"/>
    <w:basedOn w:val="a1"/>
    <w:rPr>
      <w:rFonts w:ascii="Courier New" w:hAnsi="Courier New"/>
      <w:sz w:val="20"/>
    </w:rPr>
  </w:style>
  <w:style w:type="paragraph" w:styleId="aff0">
    <w:name w:val="Salutation"/>
    <w:basedOn w:val="a1"/>
    <w:next w:val="a1"/>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3">
    <w:name w:val="table of authorities"/>
    <w:basedOn w:val="a1"/>
    <w:next w:val="a1"/>
    <w:semiHidden/>
    <w:pPr>
      <w:ind w:left="240" w:hanging="240"/>
    </w:pPr>
  </w:style>
  <w:style w:type="paragraph" w:styleId="aff4">
    <w:name w:val="table of figures"/>
    <w:basedOn w:val="a1"/>
    <w:next w:val="a1"/>
    <w:semiHidden/>
    <w:pPr>
      <w:ind w:left="480" w:hanging="480"/>
    </w:pPr>
  </w:style>
  <w:style w:type="paragraph" w:styleId="aff5">
    <w:name w:val="Title"/>
    <w:basedOn w:val="a1"/>
    <w:next w:val="SubTitle1"/>
    <w:pPr>
      <w:spacing w:after="480"/>
      <w:jc w:val="center"/>
    </w:pPr>
    <w:rPr>
      <w:b/>
      <w:kern w:val="28"/>
      <w:sz w:val="48"/>
    </w:rPr>
  </w:style>
  <w:style w:type="paragraph" w:styleId="aff6">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7">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2"/>
    <w:link w:val="ApprovalfooterChar"/>
    <w:qFormat/>
    <w:rsid w:val="00EE60CF"/>
    <w:pPr>
      <w:tabs>
        <w:tab w:val="left" w:pos="6804"/>
      </w:tabs>
    </w:p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d">
    <w:name w:val="Обычный отступ Знак"/>
    <w:link w:val="afc"/>
    <w:rsid w:val="007A4813"/>
    <w:rPr>
      <w:sz w:val="24"/>
      <w:lang w:val="fr-FR"/>
    </w:rPr>
  </w:style>
  <w:style w:type="character" w:customStyle="1" w:styleId="Bulletpoint1Char">
    <w:name w:val="Bullet point1 Char"/>
    <w:link w:val="Bulletpoint1"/>
    <w:rsid w:val="007A4813"/>
    <w:rPr>
      <w:rFonts w:ascii="Verdana" w:hAnsi="Verdana"/>
      <w:lang w:val="fr-FR" w:eastAsia="x-none"/>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d">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val="x-none" w:eastAsia="ar-SA"/>
    </w:rPr>
  </w:style>
  <w:style w:type="character" w:customStyle="1" w:styleId="afff1">
    <w:name w:val="Тема примечания Знак"/>
    <w:link w:val="afff0"/>
    <w:uiPriority w:val="99"/>
    <w:rsid w:val="00BA290F"/>
    <w:rPr>
      <w:b/>
      <w:bCs/>
      <w:lang w:val="x-none"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rPr>
  </w:style>
  <w:style w:type="character" w:styleId="afff4">
    <w:name w:val="endnote reference"/>
    <w:rsid w:val="007967A9"/>
    <w:rPr>
      <w:vertAlign w:val="superscript"/>
    </w:rPr>
  </w:style>
  <w:style w:type="character" w:customStyle="1" w:styleId="af0">
    <w:name w:val="Текст концевой сноски Знак"/>
    <w:link w:val="af"/>
    <w:semiHidden/>
    <w:rsid w:val="00D97FE7"/>
    <w:rPr>
      <w:lang w:val="fr-FR" w:eastAsia="en-US"/>
    </w:rPr>
  </w:style>
  <w:style w:type="character" w:customStyle="1" w:styleId="UnresolvedMention">
    <w:name w:val="Unresolved Mention"/>
    <w:uiPriority w:val="99"/>
    <w:semiHidden/>
    <w:unhideWhenUsed/>
    <w:rsid w:val="00437655"/>
    <w:rPr>
      <w:color w:val="808080"/>
      <w:shd w:val="clear" w:color="auto" w:fill="E6E6E6"/>
    </w:rPr>
  </w:style>
  <w:style w:type="paragraph" w:styleId="afff5">
    <w:name w:val="Normal (Web)"/>
    <w:basedOn w:val="a1"/>
    <w:uiPriority w:val="99"/>
    <w:unhideWhenUsed/>
    <w:rsid w:val="00437655"/>
    <w:pPr>
      <w:spacing w:before="100" w:beforeAutospacing="1" w:after="100" w:afterAutospacing="1"/>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38972480">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19047076">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87514936">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1024488">
      <w:bodyDiv w:val="1"/>
      <w:marLeft w:val="0"/>
      <w:marRight w:val="0"/>
      <w:marTop w:val="0"/>
      <w:marBottom w:val="0"/>
      <w:divBdr>
        <w:top w:val="none" w:sz="0" w:space="0" w:color="auto"/>
        <w:left w:val="none" w:sz="0" w:space="0" w:color="auto"/>
        <w:bottom w:val="none" w:sz="0" w:space="0" w:color="auto"/>
        <w:right w:val="none" w:sz="0" w:space="0" w:color="auto"/>
      </w:divBdr>
    </w:div>
    <w:div w:id="21170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C373-8B99-4A50-A5FD-8AD117F093F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2879406-3DD7-48C9-BD2E-652292F1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3</Pages>
  <Words>366</Words>
  <Characters>2090</Characters>
  <Application>Microsoft Office Word</Application>
  <DocSecurity>0</DocSecurity>
  <PresentationFormat>Microsoft Word 11.0</PresentationFormat>
  <Lines>17</Lines>
  <Paragraphs>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2452</CharactersWithSpaces>
  <SharedDoc>false</SharedDoc>
  <HLinks>
    <vt:vector size="18" baseType="variant">
      <vt:variant>
        <vt:i4>983144</vt:i4>
      </vt:variant>
      <vt:variant>
        <vt:i4>3</vt:i4>
      </vt:variant>
      <vt:variant>
        <vt:i4>0</vt:i4>
      </vt:variant>
      <vt:variant>
        <vt:i4>5</vt:i4>
      </vt:variant>
      <vt:variant>
        <vt:lpwstr>mailto:jppopova@uni-ruse.bg</vt:lpwstr>
      </vt:variant>
      <vt:variant>
        <vt:lpwstr/>
      </vt:variant>
      <vt:variant>
        <vt:i4>3473408</vt:i4>
      </vt:variant>
      <vt:variant>
        <vt:i4>0</vt:i4>
      </vt:variant>
      <vt:variant>
        <vt:i4>0</vt:i4>
      </vt:variant>
      <vt:variant>
        <vt:i4>5</vt:i4>
      </vt:variant>
      <vt:variant>
        <vt:lpwstr>mailto:erasmus@anmb.ro/</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User</cp:lastModifiedBy>
  <cp:revision>4</cp:revision>
  <cp:lastPrinted>2013-11-06T09:46:00Z</cp:lastPrinted>
  <dcterms:created xsi:type="dcterms:W3CDTF">2018-04-28T09:30:00Z</dcterms:created>
  <dcterms:modified xsi:type="dcterms:W3CDTF">2020-07-15T11:32:00Z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